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EB51D55" w14:textId="5AA5168C" w:rsidR="0069030A" w:rsidRPr="001165B7" w:rsidRDefault="001165B7" w:rsidP="001165B7">
      <w:pPr>
        <w:contextualSpacing/>
        <w:jc w:val="center"/>
        <w:rPr>
          <w:rFonts w:ascii="Century Gothic" w:hAnsi="Century Gothic" w:cs="Arial"/>
          <w:b/>
          <w:sz w:val="22"/>
          <w:szCs w:val="22"/>
        </w:rPr>
      </w:pPr>
      <w:r w:rsidRPr="001165B7">
        <w:rPr>
          <w:rFonts w:ascii="Century Gothic" w:hAnsi="Century Gothic" w:cs="Arial"/>
          <w:b/>
          <w:sz w:val="22"/>
          <w:szCs w:val="22"/>
        </w:rPr>
        <w:t xml:space="preserve">Community Grants </w:t>
      </w:r>
      <w:r w:rsidR="0069030A" w:rsidRPr="001165B7">
        <w:rPr>
          <w:rFonts w:ascii="Century Gothic" w:hAnsi="Century Gothic" w:cs="Arial"/>
          <w:b/>
          <w:sz w:val="22"/>
          <w:szCs w:val="22"/>
        </w:rPr>
        <w:t xml:space="preserve">Case </w:t>
      </w:r>
      <w:r w:rsidR="00025AE5" w:rsidRPr="001165B7">
        <w:rPr>
          <w:rFonts w:ascii="Century Gothic" w:hAnsi="Century Gothic" w:cs="Arial"/>
          <w:b/>
          <w:sz w:val="22"/>
          <w:szCs w:val="22"/>
        </w:rPr>
        <w:t xml:space="preserve">Study </w:t>
      </w:r>
      <w:r w:rsidRPr="001165B7">
        <w:rPr>
          <w:rFonts w:ascii="Century Gothic" w:hAnsi="Century Gothic" w:cs="Arial"/>
          <w:b/>
          <w:sz w:val="22"/>
          <w:szCs w:val="22"/>
        </w:rPr>
        <w:t>Consent Form</w:t>
      </w:r>
    </w:p>
    <w:p w14:paraId="02B3898D" w14:textId="77777777" w:rsidR="001165B7" w:rsidRPr="003C24B7" w:rsidRDefault="001165B7" w:rsidP="001165B7">
      <w:pPr>
        <w:contextualSpacing/>
        <w:jc w:val="center"/>
        <w:rPr>
          <w:rFonts w:ascii="Century Gothic" w:hAnsi="Century Gothic" w:cs="Arial"/>
          <w:b/>
          <w:sz w:val="16"/>
          <w:szCs w:val="16"/>
        </w:rPr>
      </w:pPr>
    </w:p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69030A" w:rsidRPr="001165B7" w14:paraId="7D1A7F5A" w14:textId="77777777" w:rsidTr="00280EDD">
        <w:trPr>
          <w:trHeight w:val="383"/>
        </w:trPr>
        <w:tc>
          <w:tcPr>
            <w:tcW w:w="94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A0394" w14:textId="5C9F331D" w:rsidR="00D034E4" w:rsidRPr="001165B7" w:rsidRDefault="00D034E4" w:rsidP="001165B7">
            <w:pPr>
              <w:contextualSpacing/>
              <w:rPr>
                <w:rFonts w:ascii="Century Gothic" w:hAnsi="Century Gothic" w:cs="Arial"/>
                <w:snapToGrid w:val="0"/>
                <w:sz w:val="22"/>
                <w:szCs w:val="22"/>
              </w:rPr>
            </w:pPr>
            <w:r w:rsidRPr="00280EDD">
              <w:rPr>
                <w:rFonts w:ascii="Century Gothic" w:hAnsi="Century Gothic" w:cs="Arial"/>
                <w:b/>
                <w:snapToGrid w:val="0"/>
                <w:sz w:val="22"/>
                <w:szCs w:val="22"/>
              </w:rPr>
              <w:t>Why we are collecting your information and how we would like to use your story</w:t>
            </w:r>
            <w:r w:rsidR="00280EDD">
              <w:rPr>
                <w:rFonts w:ascii="Century Gothic" w:hAnsi="Century Gothic" w:cs="Arial"/>
                <w:b/>
                <w:snapToGrid w:val="0"/>
                <w:sz w:val="22"/>
                <w:szCs w:val="22"/>
              </w:rPr>
              <w:t xml:space="preserve"> - </w:t>
            </w:r>
            <w:r w:rsidRPr="001165B7">
              <w:rPr>
                <w:rFonts w:ascii="Century Gothic" w:hAnsi="Century Gothic" w:cs="Arial"/>
                <w:snapToGrid w:val="0"/>
                <w:sz w:val="22"/>
                <w:szCs w:val="22"/>
              </w:rPr>
              <w:t xml:space="preserve">We would like to use your story to support promotion of the </w:t>
            </w:r>
            <w:r w:rsidR="001165B7" w:rsidRPr="001165B7">
              <w:rPr>
                <w:rFonts w:ascii="Century Gothic" w:hAnsi="Century Gothic" w:cs="Arial"/>
                <w:snapToGrid w:val="0"/>
                <w:sz w:val="22"/>
                <w:szCs w:val="22"/>
              </w:rPr>
              <w:t>Community Grants programme</w:t>
            </w:r>
            <w:r w:rsidR="00280EDD">
              <w:rPr>
                <w:rFonts w:ascii="Century Gothic" w:hAnsi="Century Gothic" w:cs="Arial"/>
                <w:snapToGrid w:val="0"/>
                <w:sz w:val="22"/>
                <w:szCs w:val="22"/>
              </w:rPr>
              <w:t xml:space="preserve">. </w:t>
            </w:r>
            <w:r w:rsidRPr="001165B7">
              <w:rPr>
                <w:rFonts w:ascii="Century Gothic" w:hAnsi="Century Gothic" w:cs="Arial"/>
                <w:snapToGrid w:val="0"/>
                <w:sz w:val="22"/>
                <w:szCs w:val="22"/>
              </w:rPr>
              <w:t>Each time we use your story, we would like to use your first name with it.</w:t>
            </w:r>
          </w:p>
          <w:p w14:paraId="67F8093F" w14:textId="77777777" w:rsidR="00D034E4" w:rsidRPr="001165B7" w:rsidRDefault="00D034E4" w:rsidP="001165B7">
            <w:pPr>
              <w:contextualSpacing/>
              <w:rPr>
                <w:rFonts w:ascii="Century Gothic" w:hAnsi="Century Gothic" w:cs="Arial"/>
                <w:snapToGrid w:val="0"/>
                <w:sz w:val="22"/>
                <w:szCs w:val="22"/>
              </w:rPr>
            </w:pPr>
          </w:p>
          <w:p w14:paraId="07BAA2D8" w14:textId="4C0AADF2" w:rsidR="00D034E4" w:rsidRPr="001165B7" w:rsidRDefault="00D034E4" w:rsidP="001165B7">
            <w:pPr>
              <w:contextualSpacing/>
              <w:rPr>
                <w:rFonts w:ascii="Century Gothic" w:hAnsi="Century Gothic" w:cs="Arial"/>
                <w:snapToGrid w:val="0"/>
                <w:sz w:val="22"/>
                <w:szCs w:val="22"/>
              </w:rPr>
            </w:pPr>
            <w:r w:rsidRPr="00280EDD">
              <w:rPr>
                <w:rFonts w:ascii="Century Gothic" w:hAnsi="Century Gothic" w:cs="Arial"/>
                <w:b/>
                <w:snapToGrid w:val="0"/>
                <w:sz w:val="22"/>
                <w:szCs w:val="22"/>
              </w:rPr>
              <w:t>How your information will be stored</w:t>
            </w:r>
            <w:r w:rsidR="00280EDD">
              <w:rPr>
                <w:rFonts w:ascii="Century Gothic" w:hAnsi="Century Gothic" w:cs="Arial"/>
                <w:b/>
                <w:snapToGrid w:val="0"/>
                <w:sz w:val="22"/>
                <w:szCs w:val="22"/>
              </w:rPr>
              <w:t xml:space="preserve"> - </w:t>
            </w:r>
            <w:r w:rsidRPr="001165B7">
              <w:rPr>
                <w:rFonts w:ascii="Century Gothic" w:hAnsi="Century Gothic" w:cs="Arial"/>
                <w:snapToGrid w:val="0"/>
                <w:sz w:val="22"/>
                <w:szCs w:val="22"/>
              </w:rPr>
              <w:t>We will store your personal information securely in accordance with data protection legislation until the end of our contract period at which point it will be securely removed.</w:t>
            </w:r>
          </w:p>
          <w:p w14:paraId="1E05E414" w14:textId="77777777" w:rsidR="00D034E4" w:rsidRPr="001165B7" w:rsidRDefault="00D034E4" w:rsidP="001165B7">
            <w:pPr>
              <w:contextualSpacing/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</w:p>
          <w:p w14:paraId="02C9020A" w14:textId="6D593394" w:rsidR="00D034E4" w:rsidRPr="001165B7" w:rsidRDefault="00D034E4" w:rsidP="001165B7">
            <w:pPr>
              <w:contextualSpacing/>
              <w:rPr>
                <w:rFonts w:ascii="Century Gothic" w:hAnsi="Century Gothic" w:cs="Arial"/>
                <w:snapToGrid w:val="0"/>
                <w:sz w:val="22"/>
                <w:szCs w:val="22"/>
              </w:rPr>
            </w:pPr>
            <w:r w:rsidRPr="00280EDD">
              <w:rPr>
                <w:rFonts w:ascii="Century Gothic" w:hAnsi="Century Gothic" w:cs="Arial"/>
                <w:b/>
                <w:sz w:val="22"/>
                <w:szCs w:val="22"/>
              </w:rPr>
              <w:t>Who we may share your personal information with</w:t>
            </w:r>
            <w:r w:rsidR="00280EDD">
              <w:rPr>
                <w:rFonts w:ascii="Century Gothic" w:hAnsi="Century Gothic" w:cs="Arial"/>
                <w:b/>
                <w:sz w:val="22"/>
                <w:szCs w:val="22"/>
              </w:rPr>
              <w:t xml:space="preserve"> - </w:t>
            </w:r>
            <w:r w:rsidRPr="001165B7">
              <w:rPr>
                <w:rFonts w:ascii="Century Gothic" w:hAnsi="Century Gothic" w:cs="Arial"/>
                <w:snapToGrid w:val="0"/>
                <w:sz w:val="22"/>
                <w:szCs w:val="22"/>
              </w:rPr>
              <w:t xml:space="preserve">In order to publicise the </w:t>
            </w:r>
            <w:r w:rsidR="001165B7" w:rsidRPr="001165B7">
              <w:rPr>
                <w:rFonts w:ascii="Century Gothic" w:hAnsi="Century Gothic" w:cs="Arial"/>
                <w:snapToGrid w:val="0"/>
                <w:sz w:val="22"/>
                <w:szCs w:val="22"/>
              </w:rPr>
              <w:t xml:space="preserve">Community Grants programme, </w:t>
            </w:r>
            <w:r w:rsidRPr="001165B7">
              <w:rPr>
                <w:rFonts w:ascii="Century Gothic" w:hAnsi="Century Gothic" w:cs="Arial"/>
                <w:snapToGrid w:val="0"/>
                <w:sz w:val="22"/>
                <w:szCs w:val="22"/>
              </w:rPr>
              <w:t>we may send your story to journalists so they can publish it.</w:t>
            </w:r>
          </w:p>
          <w:p w14:paraId="745FF785" w14:textId="77777777" w:rsidR="00D034E4" w:rsidRPr="001165B7" w:rsidRDefault="00D034E4" w:rsidP="001165B7">
            <w:pPr>
              <w:contextualSpacing/>
              <w:rPr>
                <w:rFonts w:ascii="Century Gothic" w:hAnsi="Century Gothic" w:cs="Arial"/>
                <w:snapToGrid w:val="0"/>
                <w:sz w:val="22"/>
                <w:szCs w:val="22"/>
              </w:rPr>
            </w:pPr>
          </w:p>
          <w:p w14:paraId="20A7AADF" w14:textId="3D645192" w:rsidR="00D034E4" w:rsidRDefault="00D034E4" w:rsidP="001165B7">
            <w:pPr>
              <w:contextualSpacing/>
              <w:rPr>
                <w:rFonts w:ascii="Century Gothic" w:hAnsi="Century Gothic" w:cs="Arial"/>
                <w:snapToGrid w:val="0"/>
                <w:sz w:val="22"/>
                <w:szCs w:val="22"/>
              </w:rPr>
            </w:pPr>
            <w:r w:rsidRPr="001165B7">
              <w:rPr>
                <w:rFonts w:ascii="Century Gothic" w:hAnsi="Century Gothic" w:cs="Arial"/>
                <w:snapToGrid w:val="0"/>
                <w:sz w:val="22"/>
                <w:szCs w:val="22"/>
              </w:rPr>
              <w:t xml:space="preserve">We may also use it on the </w:t>
            </w:r>
            <w:r w:rsidR="001165B7">
              <w:rPr>
                <w:rFonts w:ascii="Century Gothic" w:hAnsi="Century Gothic" w:cs="Arial"/>
                <w:snapToGrid w:val="0"/>
                <w:sz w:val="22"/>
                <w:szCs w:val="22"/>
              </w:rPr>
              <w:t>CXK</w:t>
            </w:r>
            <w:r w:rsidRPr="001165B7">
              <w:rPr>
                <w:rFonts w:ascii="Century Gothic" w:hAnsi="Century Gothic" w:cs="Arial"/>
                <w:snapToGrid w:val="0"/>
                <w:sz w:val="22"/>
                <w:szCs w:val="22"/>
              </w:rPr>
              <w:t xml:space="preserve"> website or in promotional material for the </w:t>
            </w:r>
            <w:r w:rsidR="001165B7" w:rsidRPr="001165B7">
              <w:rPr>
                <w:rFonts w:ascii="Century Gothic" w:hAnsi="Century Gothic" w:cs="Arial"/>
                <w:snapToGrid w:val="0"/>
                <w:sz w:val="22"/>
                <w:szCs w:val="22"/>
              </w:rPr>
              <w:t>Community Grants</w:t>
            </w:r>
            <w:r w:rsidR="001165B7">
              <w:rPr>
                <w:rFonts w:ascii="Century Gothic" w:hAnsi="Century Gothic" w:cs="Arial"/>
                <w:snapToGrid w:val="0"/>
                <w:sz w:val="22"/>
                <w:szCs w:val="22"/>
              </w:rPr>
              <w:t xml:space="preserve"> programme</w:t>
            </w:r>
            <w:r w:rsidR="00FC3C74" w:rsidRPr="001165B7">
              <w:rPr>
                <w:rFonts w:ascii="Century Gothic" w:hAnsi="Century Gothic" w:cs="Arial"/>
                <w:snapToGrid w:val="0"/>
                <w:sz w:val="22"/>
                <w:szCs w:val="22"/>
              </w:rPr>
              <w:t>.</w:t>
            </w:r>
            <w:r w:rsidRPr="001165B7">
              <w:rPr>
                <w:rFonts w:ascii="Century Gothic" w:hAnsi="Century Gothic" w:cs="Arial"/>
                <w:snapToGrid w:val="0"/>
                <w:sz w:val="22"/>
                <w:szCs w:val="22"/>
              </w:rPr>
              <w:t xml:space="preserve">  This material may be issued by us or by other organisations on our behalf</w:t>
            </w:r>
          </w:p>
          <w:p w14:paraId="4C9A2900" w14:textId="77777777" w:rsidR="001165B7" w:rsidRDefault="001165B7" w:rsidP="001165B7">
            <w:pPr>
              <w:contextualSpacing/>
              <w:rPr>
                <w:rFonts w:ascii="Century Gothic" w:hAnsi="Century Gothic" w:cs="Arial"/>
                <w:snapToGrid w:val="0"/>
                <w:sz w:val="22"/>
                <w:szCs w:val="22"/>
              </w:rPr>
            </w:pPr>
          </w:p>
          <w:p w14:paraId="664E2DE4" w14:textId="2D08C182" w:rsidR="001165B7" w:rsidRPr="001165B7" w:rsidRDefault="001165B7" w:rsidP="001165B7">
            <w:pPr>
              <w:contextualSpacing/>
              <w:rPr>
                <w:rFonts w:ascii="Century Gothic" w:hAnsi="Century Gothic" w:cs="Arial"/>
                <w:snapToGrid w:val="0"/>
                <w:sz w:val="22"/>
                <w:szCs w:val="22"/>
              </w:rPr>
            </w:pPr>
            <w:r>
              <w:rPr>
                <w:rFonts w:ascii="Century Gothic" w:hAnsi="Century Gothic" w:cs="Arial"/>
                <w:snapToGrid w:val="0"/>
                <w:sz w:val="22"/>
                <w:szCs w:val="22"/>
              </w:rPr>
              <w:t xml:space="preserve">We will </w:t>
            </w:r>
            <w:r w:rsidRPr="00BB2B38">
              <w:rPr>
                <w:rFonts w:ascii="Century Gothic" w:hAnsi="Century Gothic" w:cs="Arial"/>
                <w:snapToGrid w:val="0"/>
                <w:sz w:val="22"/>
                <w:szCs w:val="22"/>
              </w:rPr>
              <w:t>share</w:t>
            </w:r>
            <w:r w:rsidR="00280EDD" w:rsidRPr="00BB2B38">
              <w:rPr>
                <w:rFonts w:ascii="Century Gothic" w:hAnsi="Century Gothic" w:cs="Arial"/>
                <w:snapToGrid w:val="0"/>
                <w:sz w:val="22"/>
                <w:szCs w:val="22"/>
              </w:rPr>
              <w:t xml:space="preserve"> your story with the Education &amp; Skills Funding Agency who may use it </w:t>
            </w:r>
            <w:r w:rsidR="00BB2B38" w:rsidRPr="00BB2B38">
              <w:rPr>
                <w:rFonts w:ascii="Century Gothic" w:hAnsi="Century Gothic" w:cs="Arial"/>
                <w:snapToGrid w:val="0"/>
                <w:sz w:val="22"/>
                <w:szCs w:val="22"/>
              </w:rPr>
              <w:t>on their</w:t>
            </w:r>
            <w:r w:rsidR="00280EDD" w:rsidRPr="00BB2B38">
              <w:rPr>
                <w:rFonts w:ascii="Century Gothic" w:hAnsi="Century Gothic" w:cs="Arial"/>
                <w:snapToGrid w:val="0"/>
                <w:sz w:val="22"/>
                <w:szCs w:val="22"/>
              </w:rPr>
              <w:t xml:space="preserve"> website</w:t>
            </w:r>
            <w:r w:rsidR="00BB2B38" w:rsidRPr="00BB2B38">
              <w:rPr>
                <w:rFonts w:ascii="Century Gothic" w:hAnsi="Century Gothic"/>
                <w:sz w:val="22"/>
                <w:szCs w:val="22"/>
              </w:rPr>
              <w:t xml:space="preserve">, send it to </w:t>
            </w:r>
            <w:r w:rsidR="00BB2B38" w:rsidRPr="00BB2B38">
              <w:rPr>
                <w:rFonts w:ascii="Century Gothic" w:hAnsi="Century Gothic" w:cs="Arial"/>
                <w:snapToGrid w:val="0"/>
                <w:sz w:val="22"/>
                <w:szCs w:val="22"/>
              </w:rPr>
              <w:t>journalists so they can publish it</w:t>
            </w:r>
            <w:r w:rsidR="00280EDD" w:rsidRPr="00BB2B38">
              <w:rPr>
                <w:rFonts w:ascii="Century Gothic" w:hAnsi="Century Gothic" w:cs="Arial"/>
                <w:snapToGrid w:val="0"/>
                <w:sz w:val="22"/>
                <w:szCs w:val="22"/>
              </w:rPr>
              <w:t xml:space="preserve"> or </w:t>
            </w:r>
            <w:r w:rsidR="003A062F">
              <w:rPr>
                <w:rFonts w:ascii="Century Gothic" w:hAnsi="Century Gothic" w:cs="Arial"/>
                <w:snapToGrid w:val="0"/>
                <w:sz w:val="22"/>
                <w:szCs w:val="22"/>
              </w:rPr>
              <w:t xml:space="preserve">use it </w:t>
            </w:r>
            <w:r w:rsidR="00280EDD" w:rsidRPr="00BB2B38">
              <w:rPr>
                <w:rFonts w:ascii="Century Gothic" w:hAnsi="Century Gothic" w:cs="Arial"/>
                <w:snapToGrid w:val="0"/>
                <w:sz w:val="22"/>
                <w:szCs w:val="22"/>
              </w:rPr>
              <w:t>in promotional material for the Community Grants programme</w:t>
            </w:r>
            <w:r w:rsidR="00073516">
              <w:rPr>
                <w:rFonts w:ascii="Century Gothic" w:hAnsi="Century Gothic" w:cs="Arial"/>
                <w:snapToGrid w:val="0"/>
                <w:sz w:val="22"/>
                <w:szCs w:val="22"/>
              </w:rPr>
              <w:t>.</w:t>
            </w:r>
          </w:p>
          <w:p w14:paraId="5B52F9A9" w14:textId="77777777" w:rsidR="00D034E4" w:rsidRPr="001165B7" w:rsidRDefault="00D034E4" w:rsidP="001165B7">
            <w:pPr>
              <w:contextualSpacing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  <w:p w14:paraId="1E1F654B" w14:textId="11B624E1" w:rsidR="00D034E4" w:rsidRPr="001165B7" w:rsidRDefault="00D034E4" w:rsidP="001165B7">
            <w:pPr>
              <w:contextualSpacing/>
              <w:rPr>
                <w:rFonts w:ascii="Century Gothic" w:hAnsi="Century Gothic" w:cs="Arial"/>
                <w:snapToGrid w:val="0"/>
                <w:sz w:val="22"/>
                <w:szCs w:val="22"/>
              </w:rPr>
            </w:pPr>
            <w:r w:rsidRPr="00280EDD">
              <w:rPr>
                <w:rFonts w:ascii="Century Gothic" w:hAnsi="Century Gothic" w:cs="Arial"/>
                <w:b/>
                <w:sz w:val="22"/>
                <w:szCs w:val="22"/>
              </w:rPr>
              <w:t>Your Individual Rights</w:t>
            </w:r>
            <w:r w:rsidR="00280EDD">
              <w:rPr>
                <w:rFonts w:ascii="Century Gothic" w:hAnsi="Century Gothic" w:cs="Arial"/>
                <w:b/>
                <w:sz w:val="22"/>
                <w:szCs w:val="22"/>
              </w:rPr>
              <w:t xml:space="preserve"> - </w:t>
            </w:r>
            <w:r w:rsidRPr="001165B7">
              <w:rPr>
                <w:rFonts w:ascii="Century Gothic" w:hAnsi="Century Gothic" w:cs="Arial"/>
                <w:snapToGrid w:val="0"/>
                <w:sz w:val="22"/>
                <w:szCs w:val="22"/>
              </w:rPr>
              <w:t xml:space="preserve">You have the right to ask that your case study is removed at any time, you can do this by sending an email to </w:t>
            </w:r>
            <w:r w:rsidR="00280EDD" w:rsidRPr="00280EDD">
              <w:rPr>
                <w:rFonts w:ascii="Century Gothic" w:hAnsi="Century Gothic" w:cs="Arial"/>
                <w:snapToGrid w:val="0"/>
                <w:sz w:val="22"/>
                <w:szCs w:val="22"/>
              </w:rPr>
              <w:t>ESFcommunitygrants@cxk.org</w:t>
            </w:r>
            <w:r w:rsidR="00280EDD" w:rsidRPr="00280EDD">
              <w:rPr>
                <w:rStyle w:val="Hyperlink"/>
                <w:rFonts w:ascii="Century Gothic" w:hAnsi="Century Gothic" w:cs="Arial"/>
                <w:snapToGrid w:val="0"/>
                <w:color w:val="auto"/>
                <w:sz w:val="22"/>
                <w:szCs w:val="22"/>
                <w:u w:val="none"/>
              </w:rPr>
              <w:t xml:space="preserve"> </w:t>
            </w:r>
            <w:r w:rsidRPr="001165B7">
              <w:rPr>
                <w:rFonts w:ascii="Century Gothic" w:hAnsi="Century Gothic" w:cs="Arial"/>
                <w:snapToGrid w:val="0"/>
                <w:sz w:val="22"/>
                <w:szCs w:val="22"/>
              </w:rPr>
              <w:t>explaining you have provided a case study and wish to have it removed. We may need to ask for some more details to help us locate it.</w:t>
            </w:r>
            <w:r w:rsidR="00280EDD">
              <w:rPr>
                <w:rFonts w:ascii="Century Gothic" w:hAnsi="Century Gothic" w:cs="Arial"/>
                <w:snapToGrid w:val="0"/>
                <w:sz w:val="22"/>
                <w:szCs w:val="22"/>
              </w:rPr>
              <w:t xml:space="preserve"> </w:t>
            </w:r>
            <w:r w:rsidRPr="001165B7">
              <w:rPr>
                <w:rFonts w:ascii="Century Gothic" w:hAnsi="Century Gothic" w:cs="Arial"/>
                <w:snapToGrid w:val="0"/>
                <w:sz w:val="22"/>
                <w:szCs w:val="22"/>
              </w:rPr>
              <w:t>This will include telling any organisations that we may have shared your story with that they can no longer use it.</w:t>
            </w:r>
          </w:p>
          <w:p w14:paraId="357DB85A" w14:textId="77777777" w:rsidR="00D034E4" w:rsidRPr="001165B7" w:rsidRDefault="00D034E4" w:rsidP="001165B7">
            <w:pPr>
              <w:contextualSpacing/>
              <w:rPr>
                <w:rFonts w:ascii="Century Gothic" w:hAnsi="Century Gothic" w:cs="Arial"/>
                <w:snapToGrid w:val="0"/>
                <w:sz w:val="22"/>
                <w:szCs w:val="22"/>
                <w:u w:val="single"/>
              </w:rPr>
            </w:pPr>
          </w:p>
          <w:p w14:paraId="637B8972" w14:textId="5DC131B4" w:rsidR="00D034E4" w:rsidRPr="001165B7" w:rsidRDefault="00D034E4" w:rsidP="001165B7">
            <w:pPr>
              <w:contextualSpacing/>
              <w:rPr>
                <w:rFonts w:ascii="Century Gothic" w:hAnsi="Century Gothic" w:cs="Arial"/>
                <w:snapToGrid w:val="0"/>
                <w:sz w:val="22"/>
                <w:szCs w:val="22"/>
              </w:rPr>
            </w:pPr>
            <w:r w:rsidRPr="00280EDD">
              <w:rPr>
                <w:rFonts w:ascii="Century Gothic" w:hAnsi="Century Gothic" w:cs="Arial"/>
                <w:b/>
                <w:snapToGrid w:val="0"/>
                <w:sz w:val="22"/>
                <w:szCs w:val="22"/>
              </w:rPr>
              <w:t>Your Agreement</w:t>
            </w:r>
            <w:r w:rsidR="00280EDD">
              <w:rPr>
                <w:rFonts w:ascii="Century Gothic" w:hAnsi="Century Gothic" w:cs="Arial"/>
                <w:b/>
                <w:snapToGrid w:val="0"/>
                <w:sz w:val="22"/>
                <w:szCs w:val="22"/>
              </w:rPr>
              <w:t xml:space="preserve"> - </w:t>
            </w:r>
            <w:r w:rsidR="00280EDD" w:rsidRPr="001165B7">
              <w:rPr>
                <w:rFonts w:ascii="Century Gothic" w:hAnsi="Century Gothic" w:cs="Arial"/>
                <w:b/>
                <w:snapToGrid w:val="0"/>
                <w:sz w:val="22"/>
                <w:szCs w:val="22"/>
              </w:rPr>
              <w:t>I</w:t>
            </w:r>
            <w:r w:rsidRPr="001165B7">
              <w:rPr>
                <w:rFonts w:ascii="Century Gothic" w:hAnsi="Century Gothic" w:cs="Arial"/>
                <w:snapToGrid w:val="0"/>
                <w:sz w:val="22"/>
                <w:szCs w:val="22"/>
              </w:rPr>
              <w:t xml:space="preserve"> agree to the use of my information for the purposes listed above, including the sharing of my information.</w:t>
            </w:r>
          </w:p>
          <w:p w14:paraId="1554D753" w14:textId="77777777" w:rsidR="00D034E4" w:rsidRPr="001165B7" w:rsidRDefault="00D034E4" w:rsidP="001165B7">
            <w:pPr>
              <w:contextualSpacing/>
              <w:rPr>
                <w:rFonts w:ascii="Century Gothic" w:hAnsi="Century Gothic" w:cs="Arial"/>
                <w:snapToGrid w:val="0"/>
                <w:sz w:val="22"/>
                <w:szCs w:val="22"/>
              </w:rPr>
            </w:pPr>
          </w:p>
          <w:p w14:paraId="72D536C2" w14:textId="77777777" w:rsidR="00D034E4" w:rsidRPr="001165B7" w:rsidRDefault="00D034E4" w:rsidP="001165B7">
            <w:pPr>
              <w:contextualSpacing/>
              <w:rPr>
                <w:rFonts w:ascii="Century Gothic" w:hAnsi="Century Gothic" w:cs="Arial"/>
                <w:snapToGrid w:val="0"/>
                <w:sz w:val="22"/>
                <w:szCs w:val="22"/>
              </w:rPr>
            </w:pPr>
            <w:r w:rsidRPr="001165B7">
              <w:rPr>
                <w:rFonts w:ascii="Century Gothic" w:hAnsi="Century Gothic" w:cs="Arial"/>
                <w:snapToGrid w:val="0"/>
                <w:sz w:val="22"/>
                <w:szCs w:val="22"/>
              </w:rPr>
              <w:sym w:font="Symbol" w:char="F0A0"/>
            </w:r>
            <w:r w:rsidRPr="001165B7">
              <w:rPr>
                <w:rFonts w:ascii="Century Gothic" w:hAnsi="Century Gothic" w:cs="Arial"/>
                <w:snapToGrid w:val="0"/>
                <w:sz w:val="22"/>
                <w:szCs w:val="22"/>
              </w:rPr>
              <w:t xml:space="preserve"> Yes</w:t>
            </w:r>
          </w:p>
          <w:p w14:paraId="78A2A5BC" w14:textId="77777777" w:rsidR="00D034E4" w:rsidRPr="001165B7" w:rsidRDefault="00D034E4" w:rsidP="001165B7">
            <w:pPr>
              <w:contextualSpacing/>
              <w:rPr>
                <w:rFonts w:ascii="Century Gothic" w:hAnsi="Century Gothic" w:cs="Arial"/>
                <w:snapToGrid w:val="0"/>
                <w:sz w:val="22"/>
                <w:szCs w:val="22"/>
              </w:rPr>
            </w:pPr>
            <w:r w:rsidRPr="001165B7">
              <w:rPr>
                <w:rFonts w:ascii="Century Gothic" w:hAnsi="Century Gothic" w:cs="Arial"/>
                <w:snapToGrid w:val="0"/>
                <w:sz w:val="22"/>
                <w:szCs w:val="22"/>
              </w:rPr>
              <w:sym w:font="Symbol" w:char="F0A0"/>
            </w:r>
            <w:r w:rsidRPr="001165B7">
              <w:rPr>
                <w:rFonts w:ascii="Century Gothic" w:hAnsi="Century Gothic" w:cs="Arial"/>
                <w:snapToGrid w:val="0"/>
                <w:sz w:val="22"/>
                <w:szCs w:val="22"/>
              </w:rPr>
              <w:t xml:space="preserve"> No, I do not agree. I understand that any information I have provided so far will be removed</w:t>
            </w:r>
          </w:p>
          <w:p w14:paraId="7DAE3765" w14:textId="77777777" w:rsidR="00D034E4" w:rsidRPr="001165B7" w:rsidRDefault="00D034E4" w:rsidP="001165B7">
            <w:pPr>
              <w:contextualSpacing/>
              <w:rPr>
                <w:rFonts w:ascii="Century Gothic" w:hAnsi="Century Gothic" w:cs="Arial"/>
                <w:snapToGrid w:val="0"/>
                <w:sz w:val="22"/>
                <w:szCs w:val="22"/>
              </w:rPr>
            </w:pPr>
          </w:p>
          <w:p w14:paraId="1F902B29" w14:textId="77777777" w:rsidR="00D034E4" w:rsidRPr="003A062F" w:rsidRDefault="00D034E4" w:rsidP="001165B7">
            <w:pPr>
              <w:contextualSpacing/>
              <w:rPr>
                <w:rFonts w:ascii="Century Gothic" w:hAnsi="Century Gothic" w:cs="Arial"/>
                <w:snapToGrid w:val="0"/>
                <w:sz w:val="16"/>
                <w:szCs w:val="16"/>
              </w:rPr>
            </w:pPr>
            <w:r w:rsidRPr="001165B7">
              <w:rPr>
                <w:rFonts w:ascii="Century Gothic" w:hAnsi="Century Gothic" w:cs="Arial"/>
                <w:snapToGrid w:val="0"/>
                <w:sz w:val="22"/>
                <w:szCs w:val="22"/>
              </w:rPr>
              <w:t>Signed:_______________________________________________</w:t>
            </w:r>
            <w:r w:rsidRPr="001165B7">
              <w:rPr>
                <w:rFonts w:ascii="Century Gothic" w:hAnsi="Century Gothic" w:cs="Arial"/>
                <w:snapToGrid w:val="0"/>
                <w:sz w:val="22"/>
                <w:szCs w:val="22"/>
              </w:rPr>
              <w:br/>
            </w:r>
          </w:p>
          <w:p w14:paraId="32DB2D1D" w14:textId="77777777" w:rsidR="00D034E4" w:rsidRPr="001165B7" w:rsidRDefault="00D034E4" w:rsidP="001165B7">
            <w:pPr>
              <w:contextualSpacing/>
              <w:rPr>
                <w:rFonts w:ascii="Century Gothic" w:hAnsi="Century Gothic" w:cs="Arial"/>
                <w:snapToGrid w:val="0"/>
                <w:sz w:val="22"/>
                <w:szCs w:val="22"/>
              </w:rPr>
            </w:pPr>
            <w:bookmarkStart w:id="0" w:name="_GoBack"/>
            <w:bookmarkEnd w:id="0"/>
            <w:r w:rsidRPr="001165B7">
              <w:rPr>
                <w:rFonts w:ascii="Century Gothic" w:hAnsi="Century Gothic" w:cs="Arial"/>
                <w:snapToGrid w:val="0"/>
                <w:sz w:val="22"/>
                <w:szCs w:val="22"/>
              </w:rPr>
              <w:t>Date:</w:t>
            </w:r>
            <w:r w:rsidRPr="001165B7">
              <w:rPr>
                <w:rFonts w:ascii="Century Gothic" w:hAnsi="Century Gothic" w:cs="Arial"/>
                <w:snapToGrid w:val="0"/>
                <w:sz w:val="22"/>
                <w:szCs w:val="22"/>
              </w:rPr>
              <w:tab/>
              <w:t>_______________________________________________</w:t>
            </w:r>
          </w:p>
          <w:p w14:paraId="4DA2E43B" w14:textId="77777777" w:rsidR="0069030A" w:rsidRPr="001165B7" w:rsidRDefault="0069030A" w:rsidP="001165B7">
            <w:pPr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69030A" w:rsidRPr="001165B7" w14:paraId="698B318C" w14:textId="77777777" w:rsidTr="00280EDD">
        <w:trPr>
          <w:trHeight w:val="495"/>
        </w:trPr>
        <w:tc>
          <w:tcPr>
            <w:tcW w:w="94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48A51" w14:textId="77777777" w:rsidR="0069030A" w:rsidRPr="001165B7" w:rsidRDefault="0069030A" w:rsidP="001165B7">
            <w:pPr>
              <w:snapToGrid w:val="0"/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3C24B7" w:rsidRPr="001165B7" w14:paraId="4F2981C8" w14:textId="77777777" w:rsidTr="003C24B7">
        <w:trPr>
          <w:trHeight w:val="12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E737F" w14:textId="77A79290" w:rsidR="003C24B7" w:rsidRPr="001165B7" w:rsidRDefault="003C24B7" w:rsidP="001165B7">
            <w:pPr>
              <w:snapToGrid w:val="0"/>
              <w:contextualSpacing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First  name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54B5F" w14:textId="1D55A312" w:rsidR="003C24B7" w:rsidRPr="001165B7" w:rsidRDefault="003C24B7" w:rsidP="001165B7">
            <w:pPr>
              <w:snapToGrid w:val="0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1165B7">
              <w:rPr>
                <w:rFonts w:ascii="Century Gothic" w:hAnsi="Century Gothic" w:cs="Arial"/>
                <w:sz w:val="22"/>
                <w:szCs w:val="22"/>
              </w:rPr>
              <w:t>Surname</w:t>
            </w:r>
          </w:p>
        </w:tc>
      </w:tr>
      <w:tr w:rsidR="003C24B7" w:rsidRPr="001165B7" w14:paraId="619DFE99" w14:textId="77777777" w:rsidTr="00627719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D4BB3" w14:textId="59080CB3" w:rsidR="003C24B7" w:rsidRPr="001165B7" w:rsidRDefault="003C24B7" w:rsidP="001165B7">
            <w:pPr>
              <w:snapToGrid w:val="0"/>
              <w:contextualSpacing/>
              <w:rPr>
                <w:rFonts w:ascii="Century Gothic" w:hAnsi="Century Gothic" w:cs="Arial"/>
                <w:sz w:val="22"/>
                <w:szCs w:val="22"/>
              </w:rPr>
            </w:pPr>
            <w:r w:rsidRPr="001165B7">
              <w:rPr>
                <w:rFonts w:ascii="Century Gothic" w:hAnsi="Century Gothic" w:cs="Arial"/>
                <w:sz w:val="22"/>
                <w:szCs w:val="22"/>
              </w:rPr>
              <w:t xml:space="preserve">Town of residence </w:t>
            </w:r>
          </w:p>
        </w:tc>
      </w:tr>
      <w:tr w:rsidR="003C24B7" w:rsidRPr="001165B7" w14:paraId="270899A1" w14:textId="77777777" w:rsidTr="003D1A6F">
        <w:trPr>
          <w:trHeight w:val="342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B0CD9" w14:textId="4DBD1B84" w:rsidR="003C24B7" w:rsidRPr="001165B7" w:rsidRDefault="003C24B7" w:rsidP="001165B7">
            <w:pPr>
              <w:snapToGrid w:val="0"/>
              <w:contextualSpacing/>
              <w:rPr>
                <w:rFonts w:ascii="Century Gothic" w:hAnsi="Century Gothic" w:cs="Arial"/>
                <w:sz w:val="22"/>
                <w:szCs w:val="22"/>
              </w:rPr>
            </w:pPr>
            <w:r w:rsidRPr="001165B7">
              <w:rPr>
                <w:rFonts w:ascii="Century Gothic" w:hAnsi="Century Gothic" w:cs="Arial"/>
                <w:sz w:val="22"/>
                <w:szCs w:val="22"/>
              </w:rPr>
              <w:t xml:space="preserve">Age </w:t>
            </w:r>
          </w:p>
        </w:tc>
      </w:tr>
      <w:tr w:rsidR="003C24B7" w:rsidRPr="001165B7" w14:paraId="287D178B" w14:textId="77777777" w:rsidTr="001145B5">
        <w:trPr>
          <w:trHeight w:val="540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241AF" w14:textId="51CCD319" w:rsidR="003C24B7" w:rsidRDefault="003C24B7" w:rsidP="001165B7">
            <w:pPr>
              <w:snapToGrid w:val="0"/>
              <w:contextualSpacing/>
              <w:rPr>
                <w:rFonts w:ascii="Century Gothic" w:hAnsi="Century Gothic" w:cs="Arial"/>
                <w:sz w:val="22"/>
                <w:szCs w:val="22"/>
              </w:rPr>
            </w:pPr>
            <w:r w:rsidRPr="001165B7">
              <w:rPr>
                <w:rFonts w:ascii="Century Gothic" w:hAnsi="Century Gothic" w:cs="Arial"/>
                <w:sz w:val="22"/>
                <w:szCs w:val="22"/>
              </w:rPr>
              <w:t>Contact details (phone and email)</w:t>
            </w:r>
          </w:p>
          <w:p w14:paraId="1887B024" w14:textId="02ABB82A" w:rsidR="003C24B7" w:rsidRPr="001165B7" w:rsidRDefault="003C24B7" w:rsidP="001165B7">
            <w:pPr>
              <w:snapToGrid w:val="0"/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63C09783" w14:textId="77777777" w:rsidR="00981F37" w:rsidRPr="001165B7" w:rsidRDefault="00981F37" w:rsidP="003C24B7">
      <w:pPr>
        <w:autoSpaceDE w:val="0"/>
        <w:contextualSpacing/>
        <w:rPr>
          <w:rFonts w:ascii="Century Gothic" w:hAnsi="Century Gothic" w:cs="Arial"/>
          <w:sz w:val="22"/>
          <w:szCs w:val="22"/>
        </w:rPr>
      </w:pPr>
    </w:p>
    <w:sectPr w:rsidR="00981F37" w:rsidRPr="001165B7" w:rsidSect="00F20BD4">
      <w:headerReference w:type="default" r:id="rId10"/>
      <w:headerReference w:type="first" r:id="rId11"/>
      <w:pgSz w:w="11906" w:h="16838"/>
      <w:pgMar w:top="3056" w:right="1418" w:bottom="902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EA862" w14:textId="77777777" w:rsidR="00220C7E" w:rsidRDefault="00220C7E">
      <w:r>
        <w:separator/>
      </w:r>
    </w:p>
  </w:endnote>
  <w:endnote w:type="continuationSeparator" w:id="0">
    <w:p w14:paraId="3D8AA166" w14:textId="77777777" w:rsidR="00220C7E" w:rsidRDefault="0022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AA95D" w14:textId="77777777" w:rsidR="00220C7E" w:rsidRDefault="00220C7E">
      <w:r>
        <w:separator/>
      </w:r>
    </w:p>
  </w:footnote>
  <w:footnote w:type="continuationSeparator" w:id="0">
    <w:p w14:paraId="3C82F936" w14:textId="77777777" w:rsidR="00220C7E" w:rsidRDefault="00220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D877C" w14:textId="77777777" w:rsidR="00410935" w:rsidRDefault="00410935">
    <w:pPr>
      <w:pStyle w:val="Header"/>
    </w:pPr>
  </w:p>
  <w:p w14:paraId="1B839D1B" w14:textId="77777777" w:rsidR="00410935" w:rsidRDefault="004109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08D74" w14:textId="16D760AC" w:rsidR="00410935" w:rsidRDefault="00BC441B">
    <w:pPr>
      <w:pStyle w:val="Header"/>
    </w:pPr>
    <w:r>
      <w:rPr>
        <w:noProof/>
        <w:lang w:eastAsia="en-GB"/>
      </w:rPr>
      <w:drawing>
        <wp:inline distT="0" distB="0" distL="0" distR="0" wp14:anchorId="46DCB2A9" wp14:editId="3F576556">
          <wp:extent cx="6023610" cy="11220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3610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B"/>
    <w:name w:val="WW8Num14"/>
    <w:lvl w:ilvl="0">
      <w:numFmt w:val="bullet"/>
      <w:lvlText w:val="·"/>
      <w:lvlJc w:val="left"/>
      <w:pPr>
        <w:tabs>
          <w:tab w:val="num" w:pos="0"/>
        </w:tabs>
        <w:ind w:left="855" w:hanging="495"/>
      </w:pPr>
      <w:rPr>
        <w:rFonts w:ascii="Calibri" w:hAnsi="Calibri" w:cs="Times New Roman"/>
      </w:rPr>
    </w:lvl>
  </w:abstractNum>
  <w:abstractNum w:abstractNumId="1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C352D52"/>
    <w:multiLevelType w:val="multilevel"/>
    <w:tmpl w:val="2F006E70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3C53A2C"/>
    <w:multiLevelType w:val="hybridMultilevel"/>
    <w:tmpl w:val="B624374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5147685C"/>
    <w:multiLevelType w:val="hybridMultilevel"/>
    <w:tmpl w:val="B3D21AF8"/>
    <w:lvl w:ilvl="0" w:tplc="29843662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8A"/>
    <w:rsid w:val="00010886"/>
    <w:rsid w:val="00025AE5"/>
    <w:rsid w:val="00037DD1"/>
    <w:rsid w:val="0004625B"/>
    <w:rsid w:val="00067A5E"/>
    <w:rsid w:val="00073516"/>
    <w:rsid w:val="0008462C"/>
    <w:rsid w:val="000E731E"/>
    <w:rsid w:val="001134BC"/>
    <w:rsid w:val="00113561"/>
    <w:rsid w:val="001165B7"/>
    <w:rsid w:val="00162F40"/>
    <w:rsid w:val="00183791"/>
    <w:rsid w:val="001A5DED"/>
    <w:rsid w:val="001D4FFF"/>
    <w:rsid w:val="00220C7E"/>
    <w:rsid w:val="00280EDD"/>
    <w:rsid w:val="0028702C"/>
    <w:rsid w:val="00291E7A"/>
    <w:rsid w:val="002A0D49"/>
    <w:rsid w:val="002C0D98"/>
    <w:rsid w:val="002C676C"/>
    <w:rsid w:val="002D0CBC"/>
    <w:rsid w:val="00334E5A"/>
    <w:rsid w:val="0037358B"/>
    <w:rsid w:val="00396EAD"/>
    <w:rsid w:val="003A062F"/>
    <w:rsid w:val="003C24B7"/>
    <w:rsid w:val="003E333A"/>
    <w:rsid w:val="00400106"/>
    <w:rsid w:val="00410935"/>
    <w:rsid w:val="00461018"/>
    <w:rsid w:val="004677F9"/>
    <w:rsid w:val="004A7E3F"/>
    <w:rsid w:val="004B31B3"/>
    <w:rsid w:val="004C5FF8"/>
    <w:rsid w:val="004D4BF4"/>
    <w:rsid w:val="004E4C3F"/>
    <w:rsid w:val="004E7371"/>
    <w:rsid w:val="00522F4F"/>
    <w:rsid w:val="005405E0"/>
    <w:rsid w:val="005435A3"/>
    <w:rsid w:val="005465BF"/>
    <w:rsid w:val="00581344"/>
    <w:rsid w:val="005B27DB"/>
    <w:rsid w:val="005C240F"/>
    <w:rsid w:val="005C2F20"/>
    <w:rsid w:val="005C5AB1"/>
    <w:rsid w:val="005D5C68"/>
    <w:rsid w:val="005F691F"/>
    <w:rsid w:val="006036CD"/>
    <w:rsid w:val="006335F7"/>
    <w:rsid w:val="00644E9C"/>
    <w:rsid w:val="00683CEC"/>
    <w:rsid w:val="00686646"/>
    <w:rsid w:val="0069030A"/>
    <w:rsid w:val="006A038F"/>
    <w:rsid w:val="006B799C"/>
    <w:rsid w:val="006C4DB0"/>
    <w:rsid w:val="006C71DB"/>
    <w:rsid w:val="006C7C2E"/>
    <w:rsid w:val="006F094C"/>
    <w:rsid w:val="006F1ABD"/>
    <w:rsid w:val="006F6E51"/>
    <w:rsid w:val="00776A6C"/>
    <w:rsid w:val="007D1566"/>
    <w:rsid w:val="007E222B"/>
    <w:rsid w:val="008131AE"/>
    <w:rsid w:val="0082300C"/>
    <w:rsid w:val="00832906"/>
    <w:rsid w:val="008342F9"/>
    <w:rsid w:val="0085032B"/>
    <w:rsid w:val="00862F2B"/>
    <w:rsid w:val="008A7E53"/>
    <w:rsid w:val="008F5157"/>
    <w:rsid w:val="008F5DAF"/>
    <w:rsid w:val="00914BD5"/>
    <w:rsid w:val="009268B1"/>
    <w:rsid w:val="0098083F"/>
    <w:rsid w:val="00981F37"/>
    <w:rsid w:val="00996A39"/>
    <w:rsid w:val="009B6AFC"/>
    <w:rsid w:val="009D2F39"/>
    <w:rsid w:val="009F7E52"/>
    <w:rsid w:val="00A275E1"/>
    <w:rsid w:val="00A479F1"/>
    <w:rsid w:val="00AB3E7B"/>
    <w:rsid w:val="00AD2985"/>
    <w:rsid w:val="00B54A62"/>
    <w:rsid w:val="00B62609"/>
    <w:rsid w:val="00B72274"/>
    <w:rsid w:val="00B80906"/>
    <w:rsid w:val="00B87C96"/>
    <w:rsid w:val="00B95592"/>
    <w:rsid w:val="00B977DF"/>
    <w:rsid w:val="00BB2B38"/>
    <w:rsid w:val="00BC441B"/>
    <w:rsid w:val="00BF5AA8"/>
    <w:rsid w:val="00C07FE1"/>
    <w:rsid w:val="00C12DDA"/>
    <w:rsid w:val="00C16166"/>
    <w:rsid w:val="00C22E19"/>
    <w:rsid w:val="00C63F25"/>
    <w:rsid w:val="00C67B1C"/>
    <w:rsid w:val="00C80737"/>
    <w:rsid w:val="00CD36E0"/>
    <w:rsid w:val="00CE5C77"/>
    <w:rsid w:val="00D034E4"/>
    <w:rsid w:val="00D1799D"/>
    <w:rsid w:val="00D34104"/>
    <w:rsid w:val="00D67D94"/>
    <w:rsid w:val="00D717CD"/>
    <w:rsid w:val="00D744F6"/>
    <w:rsid w:val="00DA6084"/>
    <w:rsid w:val="00DD1306"/>
    <w:rsid w:val="00DE31BA"/>
    <w:rsid w:val="00DE7927"/>
    <w:rsid w:val="00E0426C"/>
    <w:rsid w:val="00E739E4"/>
    <w:rsid w:val="00EB0521"/>
    <w:rsid w:val="00EC2E18"/>
    <w:rsid w:val="00F20BD4"/>
    <w:rsid w:val="00F3158A"/>
    <w:rsid w:val="00FC3C74"/>
    <w:rsid w:val="00FE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."/>
  <w:listSeparator w:val=","/>
  <w14:docId w14:val="67B35F3B"/>
  <w15:docId w15:val="{BAEC72DC-0858-431C-AC92-7F27664A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BD4"/>
    <w:pPr>
      <w:suppressAutoHyphens/>
    </w:pPr>
    <w:rPr>
      <w:rFonts w:ascii="Calibri" w:hAnsi="Calibri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F20BD4"/>
    <w:pPr>
      <w:keepNext/>
      <w:numPr>
        <w:numId w:val="1"/>
      </w:numPr>
      <w:spacing w:before="240" w:after="60"/>
      <w:outlineLvl w:val="0"/>
    </w:pPr>
    <w:rPr>
      <w:rFonts w:eastAsia="MS Gothic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981F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F20BD4"/>
    <w:rPr>
      <w:rFonts w:ascii="Symbol" w:hAnsi="Symbol"/>
    </w:rPr>
  </w:style>
  <w:style w:type="character" w:customStyle="1" w:styleId="WW8Num3z0">
    <w:name w:val="WW8Num3z0"/>
    <w:rsid w:val="00F20BD4"/>
    <w:rPr>
      <w:rFonts w:ascii="Symbol" w:hAnsi="Symbol"/>
    </w:rPr>
  </w:style>
  <w:style w:type="character" w:customStyle="1" w:styleId="WW8Num4z0">
    <w:name w:val="WW8Num4z0"/>
    <w:rsid w:val="00F20BD4"/>
    <w:rPr>
      <w:rFonts w:ascii="Symbol" w:hAnsi="Symbol"/>
    </w:rPr>
  </w:style>
  <w:style w:type="character" w:customStyle="1" w:styleId="Absatz-Standardschriftart">
    <w:name w:val="Absatz-Standardschriftart"/>
    <w:rsid w:val="00F20BD4"/>
  </w:style>
  <w:style w:type="character" w:customStyle="1" w:styleId="WW-Absatz-Standardschriftart">
    <w:name w:val="WW-Absatz-Standardschriftart"/>
    <w:rsid w:val="00F20BD4"/>
  </w:style>
  <w:style w:type="character" w:customStyle="1" w:styleId="Heading1Char">
    <w:name w:val="Heading 1 Char"/>
    <w:rsid w:val="00F20BD4"/>
    <w:rPr>
      <w:rFonts w:ascii="Calibri" w:eastAsia="MS Gothic" w:hAnsi="Calibri" w:cs="Times New Roman"/>
      <w:b/>
      <w:bCs/>
      <w:kern w:val="1"/>
      <w:sz w:val="32"/>
      <w:szCs w:val="32"/>
    </w:rPr>
  </w:style>
  <w:style w:type="character" w:styleId="Hyperlink">
    <w:name w:val="Hyperlink"/>
    <w:rsid w:val="00F20BD4"/>
    <w:rPr>
      <w:color w:val="000080"/>
      <w:u w:val="single"/>
    </w:rPr>
  </w:style>
  <w:style w:type="character" w:customStyle="1" w:styleId="WW8Num7z0">
    <w:name w:val="WW8Num7z0"/>
    <w:rsid w:val="00F20BD4"/>
    <w:rPr>
      <w:rFonts w:ascii="Symbol" w:hAnsi="Symbol"/>
    </w:rPr>
  </w:style>
  <w:style w:type="character" w:customStyle="1" w:styleId="WW8Num7z1">
    <w:name w:val="WW8Num7z1"/>
    <w:rsid w:val="00F20BD4"/>
    <w:rPr>
      <w:rFonts w:ascii="Courier New" w:hAnsi="Courier New" w:cs="Courier New"/>
    </w:rPr>
  </w:style>
  <w:style w:type="character" w:customStyle="1" w:styleId="WW8Num7z2">
    <w:name w:val="WW8Num7z2"/>
    <w:rsid w:val="00F20BD4"/>
    <w:rPr>
      <w:rFonts w:ascii="Wingdings" w:hAnsi="Wingdings"/>
    </w:rPr>
  </w:style>
  <w:style w:type="character" w:customStyle="1" w:styleId="WW8Num5z0">
    <w:name w:val="WW8Num5z0"/>
    <w:rsid w:val="00F20BD4"/>
    <w:rPr>
      <w:rFonts w:ascii="Symbol" w:hAnsi="Symbol"/>
    </w:rPr>
  </w:style>
  <w:style w:type="character" w:customStyle="1" w:styleId="WW8Num5z1">
    <w:name w:val="WW8Num5z1"/>
    <w:rsid w:val="00F20BD4"/>
    <w:rPr>
      <w:rFonts w:ascii="Courier New" w:hAnsi="Courier New" w:cs="Courier New"/>
    </w:rPr>
  </w:style>
  <w:style w:type="character" w:customStyle="1" w:styleId="WW8Num5z2">
    <w:name w:val="WW8Num5z2"/>
    <w:rsid w:val="00F20BD4"/>
    <w:rPr>
      <w:rFonts w:ascii="Wingdings" w:hAnsi="Wingdings"/>
    </w:rPr>
  </w:style>
  <w:style w:type="character" w:customStyle="1" w:styleId="WW8Num11z0">
    <w:name w:val="WW8Num11z0"/>
    <w:rsid w:val="00F20BD4"/>
    <w:rPr>
      <w:rFonts w:ascii="Symbol" w:hAnsi="Symbol"/>
    </w:rPr>
  </w:style>
  <w:style w:type="character" w:customStyle="1" w:styleId="WW8Num11z1">
    <w:name w:val="WW8Num11z1"/>
    <w:rsid w:val="00F20BD4"/>
    <w:rPr>
      <w:rFonts w:ascii="Courier New" w:hAnsi="Courier New" w:cs="Courier New"/>
    </w:rPr>
  </w:style>
  <w:style w:type="character" w:customStyle="1" w:styleId="WW8Num11z2">
    <w:name w:val="WW8Num11z2"/>
    <w:rsid w:val="00F20BD4"/>
    <w:rPr>
      <w:rFonts w:ascii="Wingdings" w:hAnsi="Wingdings"/>
    </w:rPr>
  </w:style>
  <w:style w:type="character" w:customStyle="1" w:styleId="WW8Num15z0">
    <w:name w:val="WW8Num15z0"/>
    <w:rsid w:val="00F20BD4"/>
    <w:rPr>
      <w:rFonts w:ascii="Symbol" w:hAnsi="Symbol"/>
    </w:rPr>
  </w:style>
  <w:style w:type="character" w:customStyle="1" w:styleId="WW8Num15z1">
    <w:name w:val="WW8Num15z1"/>
    <w:rsid w:val="00F20BD4"/>
    <w:rPr>
      <w:rFonts w:ascii="Courier New" w:hAnsi="Courier New"/>
    </w:rPr>
  </w:style>
  <w:style w:type="character" w:customStyle="1" w:styleId="WW8Num15z2">
    <w:name w:val="WW8Num15z2"/>
    <w:rsid w:val="00F20BD4"/>
    <w:rPr>
      <w:rFonts w:ascii="Wingdings" w:hAnsi="Wingdings"/>
    </w:rPr>
  </w:style>
  <w:style w:type="character" w:customStyle="1" w:styleId="WW8Num12z0">
    <w:name w:val="WW8Num12z0"/>
    <w:rsid w:val="00F20BD4"/>
    <w:rPr>
      <w:rFonts w:ascii="Symbol" w:hAnsi="Symbol"/>
    </w:rPr>
  </w:style>
  <w:style w:type="character" w:customStyle="1" w:styleId="WW8Num12z1">
    <w:name w:val="WW8Num12z1"/>
    <w:rsid w:val="00F20BD4"/>
    <w:rPr>
      <w:rFonts w:ascii="Courier New" w:hAnsi="Courier New"/>
    </w:rPr>
  </w:style>
  <w:style w:type="character" w:customStyle="1" w:styleId="WW8Num12z2">
    <w:name w:val="WW8Num12z2"/>
    <w:rsid w:val="00F20BD4"/>
    <w:rPr>
      <w:rFonts w:ascii="Wingdings" w:hAnsi="Wingdings"/>
    </w:rPr>
  </w:style>
  <w:style w:type="character" w:customStyle="1" w:styleId="WW8Num8z0">
    <w:name w:val="WW8Num8z0"/>
    <w:rsid w:val="00F20BD4"/>
    <w:rPr>
      <w:rFonts w:ascii="Symbol" w:hAnsi="Symbol"/>
    </w:rPr>
  </w:style>
  <w:style w:type="character" w:customStyle="1" w:styleId="WW8Num8z1">
    <w:name w:val="WW8Num8z1"/>
    <w:rsid w:val="00F20BD4"/>
    <w:rPr>
      <w:rFonts w:ascii="Courier New" w:hAnsi="Courier New" w:cs="Courier New"/>
    </w:rPr>
  </w:style>
  <w:style w:type="character" w:customStyle="1" w:styleId="WW8Num8z2">
    <w:name w:val="WW8Num8z2"/>
    <w:rsid w:val="00F20BD4"/>
    <w:rPr>
      <w:rFonts w:ascii="Wingdings" w:hAnsi="Wingdings"/>
    </w:rPr>
  </w:style>
  <w:style w:type="character" w:customStyle="1" w:styleId="WW8Num9z0">
    <w:name w:val="WW8Num9z0"/>
    <w:rsid w:val="00F20BD4"/>
    <w:rPr>
      <w:rFonts w:ascii="Symbol" w:hAnsi="Symbol"/>
    </w:rPr>
  </w:style>
  <w:style w:type="character" w:customStyle="1" w:styleId="WW8Num9z1">
    <w:name w:val="WW8Num9z1"/>
    <w:rsid w:val="00F20BD4"/>
    <w:rPr>
      <w:rFonts w:ascii="Courier New" w:hAnsi="Courier New" w:cs="Courier New"/>
    </w:rPr>
  </w:style>
  <w:style w:type="character" w:customStyle="1" w:styleId="WW8Num9z2">
    <w:name w:val="WW8Num9z2"/>
    <w:rsid w:val="00F20BD4"/>
    <w:rPr>
      <w:rFonts w:ascii="Wingdings" w:hAnsi="Wingdings"/>
    </w:rPr>
  </w:style>
  <w:style w:type="character" w:customStyle="1" w:styleId="WW8Num6z0">
    <w:name w:val="WW8Num6z0"/>
    <w:rsid w:val="00F20BD4"/>
    <w:rPr>
      <w:rFonts w:ascii="Symbol" w:hAnsi="Symbol"/>
    </w:rPr>
  </w:style>
  <w:style w:type="character" w:customStyle="1" w:styleId="WW8Num6z1">
    <w:name w:val="WW8Num6z1"/>
    <w:rsid w:val="00F20BD4"/>
    <w:rPr>
      <w:rFonts w:ascii="Courier New" w:hAnsi="Courier New" w:cs="Courier New"/>
    </w:rPr>
  </w:style>
  <w:style w:type="character" w:customStyle="1" w:styleId="WW8Num6z2">
    <w:name w:val="WW8Num6z2"/>
    <w:rsid w:val="00F20BD4"/>
    <w:rPr>
      <w:rFonts w:ascii="Wingdings" w:hAnsi="Wingdings"/>
    </w:rPr>
  </w:style>
  <w:style w:type="character" w:customStyle="1" w:styleId="WW8Num10z0">
    <w:name w:val="WW8Num10z0"/>
    <w:rsid w:val="00F20BD4"/>
    <w:rPr>
      <w:rFonts w:cs="Times New Roman"/>
    </w:rPr>
  </w:style>
  <w:style w:type="character" w:customStyle="1" w:styleId="WW8Num14z0">
    <w:name w:val="WW8Num14z0"/>
    <w:rsid w:val="00F20BD4"/>
    <w:rPr>
      <w:rFonts w:ascii="Calibri" w:eastAsia="Calibri" w:hAnsi="Calibri" w:cs="Times New Roman"/>
    </w:rPr>
  </w:style>
  <w:style w:type="character" w:customStyle="1" w:styleId="WW8Num14z1">
    <w:name w:val="WW8Num14z1"/>
    <w:rsid w:val="00F20BD4"/>
    <w:rPr>
      <w:rFonts w:ascii="Courier New" w:hAnsi="Courier New" w:cs="Courier New"/>
    </w:rPr>
  </w:style>
  <w:style w:type="character" w:customStyle="1" w:styleId="WW8Num14z2">
    <w:name w:val="WW8Num14z2"/>
    <w:rsid w:val="00F20BD4"/>
    <w:rPr>
      <w:rFonts w:ascii="Wingdings" w:hAnsi="Wingdings"/>
    </w:rPr>
  </w:style>
  <w:style w:type="character" w:customStyle="1" w:styleId="WW8Num14z3">
    <w:name w:val="WW8Num14z3"/>
    <w:rsid w:val="00F20BD4"/>
    <w:rPr>
      <w:rFonts w:ascii="Symbol" w:hAnsi="Symbol"/>
    </w:rPr>
  </w:style>
  <w:style w:type="paragraph" w:customStyle="1" w:styleId="Heading">
    <w:name w:val="Heading"/>
    <w:basedOn w:val="Normal"/>
    <w:next w:val="BodyText"/>
    <w:rsid w:val="00F20BD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F20BD4"/>
    <w:pPr>
      <w:spacing w:after="120"/>
    </w:pPr>
  </w:style>
  <w:style w:type="paragraph" w:styleId="List">
    <w:name w:val="List"/>
    <w:basedOn w:val="BodyText"/>
    <w:rsid w:val="00F20BD4"/>
    <w:rPr>
      <w:rFonts w:cs="Mangal"/>
    </w:rPr>
  </w:style>
  <w:style w:type="paragraph" w:styleId="Caption">
    <w:name w:val="caption"/>
    <w:basedOn w:val="Normal"/>
    <w:qFormat/>
    <w:rsid w:val="00F20BD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F20BD4"/>
    <w:pPr>
      <w:suppressLineNumbers/>
    </w:pPr>
    <w:rPr>
      <w:rFonts w:cs="Mangal"/>
    </w:rPr>
  </w:style>
  <w:style w:type="paragraph" w:styleId="Header">
    <w:name w:val="header"/>
    <w:basedOn w:val="Normal"/>
    <w:rsid w:val="00F20B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20BD4"/>
    <w:pPr>
      <w:tabs>
        <w:tab w:val="center" w:pos="4153"/>
        <w:tab w:val="right" w:pos="8306"/>
      </w:tabs>
    </w:pPr>
  </w:style>
  <w:style w:type="paragraph" w:customStyle="1" w:styleId="WW-Default">
    <w:name w:val="WW-Default"/>
    <w:basedOn w:val="Normal"/>
    <w:rsid w:val="00F20BD4"/>
    <w:pPr>
      <w:autoSpaceDE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qFormat/>
    <w:rsid w:val="00F20BD4"/>
    <w:pPr>
      <w:spacing w:after="200" w:line="276" w:lineRule="auto"/>
      <w:ind w:left="720"/>
    </w:pPr>
    <w:rPr>
      <w:rFonts w:eastAsia="Calibri"/>
    </w:rPr>
  </w:style>
  <w:style w:type="character" w:customStyle="1" w:styleId="EmailStyle60">
    <w:name w:val="EmailStyle60"/>
    <w:basedOn w:val="DefaultParagraphFont"/>
    <w:semiHidden/>
    <w:rsid w:val="005435A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paragraph" w:styleId="BalloonText">
    <w:name w:val="Balloon Text"/>
    <w:basedOn w:val="Normal"/>
    <w:semiHidden/>
    <w:rsid w:val="0004625B"/>
    <w:rPr>
      <w:rFonts w:ascii="Tahoma" w:hAnsi="Tahoma" w:cs="Tahoma"/>
      <w:sz w:val="16"/>
      <w:szCs w:val="16"/>
    </w:rPr>
  </w:style>
  <w:style w:type="paragraph" w:customStyle="1" w:styleId="DfESOutNumbered">
    <w:name w:val="DfESOutNumbered"/>
    <w:basedOn w:val="Normal"/>
    <w:link w:val="DfESOutNumberedChar"/>
    <w:rsid w:val="005C2F20"/>
    <w:pPr>
      <w:widowControl w:val="0"/>
      <w:numPr>
        <w:numId w:val="14"/>
      </w:numPr>
      <w:suppressAutoHyphens w:val="0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 w:cs="Arial"/>
      <w:sz w:val="22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5C2F20"/>
    <w:rPr>
      <w:rFonts w:ascii="Arial" w:hAnsi="Arial" w:cs="Arial"/>
      <w:sz w:val="22"/>
      <w:lang w:eastAsia="en-US"/>
    </w:rPr>
  </w:style>
  <w:style w:type="paragraph" w:customStyle="1" w:styleId="DeptBullets">
    <w:name w:val="DeptBullets"/>
    <w:basedOn w:val="Normal"/>
    <w:link w:val="DeptBulletsChar"/>
    <w:rsid w:val="005C2F20"/>
    <w:pPr>
      <w:widowControl w:val="0"/>
      <w:numPr>
        <w:numId w:val="16"/>
      </w:numPr>
      <w:suppressAutoHyphens w:val="0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5C2F20"/>
    <w:rPr>
      <w:rFonts w:ascii="Arial" w:hAnsi="Arial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33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5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5F7"/>
    <w:rPr>
      <w:rFonts w:ascii="Calibri" w:hAnsi="Calibri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5F7"/>
    <w:rPr>
      <w:rFonts w:ascii="Calibri" w:hAnsi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6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4B044E754A2D4DBE962607A345DAE5" ma:contentTypeVersion="6" ma:contentTypeDescription="Create a new document." ma:contentTypeScope="" ma:versionID="a5f9f15d4ac8d90668d4b3a1e08548e1">
  <xsd:schema xmlns:xsd="http://www.w3.org/2001/XMLSchema" xmlns:xs="http://www.w3.org/2001/XMLSchema" xmlns:p="http://schemas.microsoft.com/office/2006/metadata/properties" xmlns:ns2="1da17b7a-c0e3-433b-8c64-2365df93f02f" targetNamespace="http://schemas.microsoft.com/office/2006/metadata/properties" ma:root="true" ma:fieldsID="b856a35d8aa5b17295465b7580194bbc" ns2:_="">
    <xsd:import namespace="1da17b7a-c0e3-433b-8c64-2365df93f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17b7a-c0e3-433b-8c64-2365df93f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4EA1BA-1260-43DF-9884-E7A048F486A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1da17b7a-c0e3-433b-8c64-2365df93f02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7A2790-BCD5-459D-B846-CCD6A14920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3B2AAA-14FB-445B-B17B-F648EEC6D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a17b7a-c0e3-433b-8c64-2365df93f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Careers Service Case Submission Form</vt:lpstr>
    </vt:vector>
  </TitlesOfParts>
  <Company>CfBT Education Trust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Careers Service Case Submission Form</dc:title>
  <dc:creator>Emma Parrish</dc:creator>
  <cp:lastModifiedBy>Neville Dack</cp:lastModifiedBy>
  <cp:revision>6</cp:revision>
  <cp:lastPrinted>2012-06-27T10:01:00Z</cp:lastPrinted>
  <dcterms:created xsi:type="dcterms:W3CDTF">2019-09-18T13:08:00Z</dcterms:created>
  <dcterms:modified xsi:type="dcterms:W3CDTF">2019-09-19T12:36:00Z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0x0101002E4B044E754A2D4DBE962607A345DAE5</vt:lpwstr>
  </property>
</Properties>
</file>